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B056" w14:textId="77777777" w:rsidR="00BD39F9" w:rsidRPr="00CF50AC" w:rsidRDefault="003E3A5B" w:rsidP="003E3A5B">
      <w:pPr>
        <w:spacing w:before="120" w:after="0"/>
        <w:jc w:val="center"/>
        <w:outlineLvl w:val="0"/>
        <w:rPr>
          <w:rFonts w:ascii="Calibri" w:hAnsi="Calibri" w:cs="Calibri"/>
          <w:b/>
          <w:snapToGrid/>
          <w:color w:val="003366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napToGrid/>
          <w:color w:val="003366"/>
          <w:sz w:val="28"/>
          <w:szCs w:val="28"/>
        </w:rPr>
        <w:t>ANNEX VIII</w:t>
      </w:r>
    </w:p>
    <w:p w14:paraId="30989BED" w14:textId="77777777" w:rsidR="00460FF0" w:rsidRDefault="00460FF0" w:rsidP="00460FF0">
      <w:pPr>
        <w:spacing w:before="120" w:after="0"/>
        <w:jc w:val="center"/>
        <w:outlineLvl w:val="0"/>
        <w:rPr>
          <w:rFonts w:ascii="Calibri" w:hAnsi="Calibri" w:cs="Calibri"/>
          <w:b/>
          <w:snapToGrid/>
          <w:color w:val="003366"/>
          <w:sz w:val="28"/>
          <w:szCs w:val="28"/>
        </w:rPr>
      </w:pPr>
      <w:r>
        <w:rPr>
          <w:rFonts w:ascii="Calibri" w:hAnsi="Calibri" w:cs="Calibri"/>
          <w:b/>
          <w:bCs/>
          <w:snapToGrid/>
          <w:color w:val="003366"/>
          <w:sz w:val="28"/>
          <w:szCs w:val="28"/>
        </w:rPr>
        <w:t>ASSET OWNERSHIP TRANSFER TITLE</w:t>
      </w:r>
    </w:p>
    <w:p w14:paraId="69A28DEA" w14:textId="77777777" w:rsidR="00460FF0" w:rsidRPr="00460FF0" w:rsidRDefault="00460FF0" w:rsidP="00460FF0">
      <w:pPr>
        <w:spacing w:before="120" w:after="0"/>
        <w:jc w:val="center"/>
        <w:outlineLvl w:val="0"/>
        <w:rPr>
          <w:rFonts w:ascii="Calibri" w:hAnsi="Calibri" w:cs="Calibri"/>
          <w:b/>
          <w:snapToGrid/>
          <w:color w:val="003366"/>
          <w:sz w:val="28"/>
          <w:szCs w:val="28"/>
        </w:rPr>
      </w:pPr>
    </w:p>
    <w:tbl>
      <w:tblPr>
        <w:tblW w:w="14850" w:type="dxa"/>
        <w:tblBorders>
          <w:top w:val="dotted" w:sz="4" w:space="0" w:color="17365D"/>
          <w:left w:val="dotted" w:sz="4" w:space="0" w:color="17365D"/>
          <w:bottom w:val="dotted" w:sz="4" w:space="0" w:color="17365D"/>
          <w:right w:val="dotted" w:sz="4" w:space="0" w:color="17365D"/>
          <w:insideH w:val="dotted" w:sz="4" w:space="0" w:color="17365D"/>
          <w:insideV w:val="dotted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54"/>
        <w:gridCol w:w="2958"/>
        <w:gridCol w:w="2958"/>
        <w:gridCol w:w="3020"/>
      </w:tblGrid>
      <w:tr w:rsidR="00BD39F9" w:rsidRPr="000B4D45" w14:paraId="416C4694" w14:textId="77777777" w:rsidTr="00CF50AC">
        <w:tc>
          <w:tcPr>
            <w:tcW w:w="14850" w:type="dxa"/>
            <w:gridSpan w:val="5"/>
          </w:tcPr>
          <w:p w14:paraId="1C2B3A67" w14:textId="77777777" w:rsidR="00BD39F9" w:rsidRPr="00CF50AC" w:rsidRDefault="00BD39F9" w:rsidP="00154C0F">
            <w:pPr>
              <w:spacing w:before="60" w:after="60"/>
              <w:jc w:val="both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Grant contract reference number:</w:t>
            </w:r>
          </w:p>
        </w:tc>
      </w:tr>
      <w:tr w:rsidR="00BD39F9" w:rsidRPr="00CF50AC" w14:paraId="2F9BC3DF" w14:textId="77777777" w:rsidTr="00CF50AC">
        <w:tc>
          <w:tcPr>
            <w:tcW w:w="14850" w:type="dxa"/>
            <w:gridSpan w:val="5"/>
          </w:tcPr>
          <w:p w14:paraId="71DC6857" w14:textId="77777777" w:rsidR="00BD39F9" w:rsidRPr="00CF50AC" w:rsidRDefault="00BD39F9" w:rsidP="00154C0F">
            <w:pPr>
              <w:spacing w:before="60" w:after="60"/>
              <w:jc w:val="both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Action name:</w:t>
            </w:r>
          </w:p>
        </w:tc>
      </w:tr>
      <w:tr w:rsidR="00BD39F9" w:rsidRPr="00CF50AC" w14:paraId="365D0B9C" w14:textId="77777777" w:rsidTr="00CF50AC">
        <w:tc>
          <w:tcPr>
            <w:tcW w:w="14850" w:type="dxa"/>
            <w:gridSpan w:val="5"/>
          </w:tcPr>
          <w:p w14:paraId="05B61C01" w14:textId="77777777" w:rsidR="00BD39F9" w:rsidRPr="00CF50AC" w:rsidRDefault="00BD39F9" w:rsidP="00154C0F">
            <w:pPr>
              <w:spacing w:before="60" w:after="60"/>
              <w:jc w:val="both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Coordinator name:</w:t>
            </w:r>
          </w:p>
        </w:tc>
      </w:tr>
      <w:tr w:rsidR="00BD39F9" w:rsidRPr="000B4D45" w14:paraId="6BC4B743" w14:textId="77777777" w:rsidTr="00CF50AC">
        <w:tc>
          <w:tcPr>
            <w:tcW w:w="14850" w:type="dxa"/>
            <w:gridSpan w:val="5"/>
          </w:tcPr>
          <w:p w14:paraId="2A9330D2" w14:textId="77777777" w:rsidR="00BD39F9" w:rsidRPr="00CF50AC" w:rsidRDefault="00BD39F9" w:rsidP="00154C0F">
            <w:pPr>
              <w:spacing w:before="60" w:after="60"/>
              <w:jc w:val="both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Name of the entity to whom the assets were transferred:</w:t>
            </w:r>
          </w:p>
        </w:tc>
      </w:tr>
      <w:tr w:rsidR="00BD39F9" w:rsidRPr="00CF50AC" w14:paraId="0A161EA6" w14:textId="77777777" w:rsidTr="00154C0F">
        <w:tblPrEx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2660" w:type="dxa"/>
            <w:vAlign w:val="center"/>
          </w:tcPr>
          <w:p w14:paraId="74B77069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Assets</w:t>
            </w:r>
          </w:p>
        </w:tc>
        <w:tc>
          <w:tcPr>
            <w:tcW w:w="3254" w:type="dxa"/>
            <w:vAlign w:val="center"/>
          </w:tcPr>
          <w:p w14:paraId="3C605BB7" w14:textId="77777777" w:rsidR="00BD39F9" w:rsidRPr="00CF50AC" w:rsidRDefault="00460FF0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Asset description (&gt; EUR 2 000.00)</w:t>
            </w:r>
          </w:p>
        </w:tc>
        <w:tc>
          <w:tcPr>
            <w:tcW w:w="2958" w:type="dxa"/>
            <w:vAlign w:val="center"/>
          </w:tcPr>
          <w:p w14:paraId="57AB40CA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Date of acquisition</w:t>
            </w:r>
          </w:p>
        </w:tc>
        <w:tc>
          <w:tcPr>
            <w:tcW w:w="2958" w:type="dxa"/>
            <w:vAlign w:val="center"/>
          </w:tcPr>
          <w:p w14:paraId="5FE15FE5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Acquisition costs in EUR</w:t>
            </w:r>
          </w:p>
        </w:tc>
        <w:tc>
          <w:tcPr>
            <w:tcW w:w="3020" w:type="dxa"/>
            <w:vAlign w:val="center"/>
          </w:tcPr>
          <w:p w14:paraId="6428BE37" w14:textId="77777777" w:rsidR="00BD39F9" w:rsidRPr="00CF50AC" w:rsidRDefault="003E3A5B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Transfer date/remarks</w:t>
            </w:r>
          </w:p>
        </w:tc>
      </w:tr>
      <w:tr w:rsidR="00BD39F9" w:rsidRPr="00CF50AC" w14:paraId="4034D374" w14:textId="77777777" w:rsidTr="00154C0F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14:paraId="0DA2718B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1.</w:t>
            </w:r>
          </w:p>
        </w:tc>
        <w:tc>
          <w:tcPr>
            <w:tcW w:w="3254" w:type="dxa"/>
          </w:tcPr>
          <w:p w14:paraId="2BEA8D8E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2958" w:type="dxa"/>
          </w:tcPr>
          <w:p w14:paraId="604552EE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2958" w:type="dxa"/>
          </w:tcPr>
          <w:p w14:paraId="5E8B6633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3020" w:type="dxa"/>
          </w:tcPr>
          <w:p w14:paraId="24DCA864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</w:tr>
      <w:tr w:rsidR="00BD39F9" w:rsidRPr="00CF50AC" w14:paraId="553F546E" w14:textId="77777777" w:rsidTr="00154C0F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14:paraId="45A0DBC9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2.</w:t>
            </w:r>
          </w:p>
        </w:tc>
        <w:tc>
          <w:tcPr>
            <w:tcW w:w="3254" w:type="dxa"/>
          </w:tcPr>
          <w:p w14:paraId="471C9545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2958" w:type="dxa"/>
          </w:tcPr>
          <w:p w14:paraId="2E975D72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2958" w:type="dxa"/>
          </w:tcPr>
          <w:p w14:paraId="7FE8AF09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3020" w:type="dxa"/>
          </w:tcPr>
          <w:p w14:paraId="1C8FD732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</w:tr>
      <w:tr w:rsidR="00BD39F9" w:rsidRPr="00CF50AC" w14:paraId="72352486" w14:textId="77777777" w:rsidTr="00154C0F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14:paraId="7996F3CC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3.</w:t>
            </w:r>
          </w:p>
        </w:tc>
        <w:tc>
          <w:tcPr>
            <w:tcW w:w="3254" w:type="dxa"/>
          </w:tcPr>
          <w:p w14:paraId="2F13D245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2958" w:type="dxa"/>
          </w:tcPr>
          <w:p w14:paraId="26766FF8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2958" w:type="dxa"/>
          </w:tcPr>
          <w:p w14:paraId="28B23AD6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3020" w:type="dxa"/>
          </w:tcPr>
          <w:p w14:paraId="5887F0FE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</w:tr>
      <w:tr w:rsidR="00BD39F9" w:rsidRPr="00CF50AC" w14:paraId="037CA21F" w14:textId="77777777" w:rsidTr="00154C0F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14:paraId="7BC72A3A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  <w:r>
              <w:rPr>
                <w:rFonts w:ascii="Calibri" w:hAnsi="Calibri" w:cs="Calibri"/>
                <w:snapToGrid/>
                <w:color w:val="003366"/>
                <w:sz w:val="22"/>
              </w:rPr>
              <w:t>etc.</w:t>
            </w:r>
          </w:p>
        </w:tc>
        <w:tc>
          <w:tcPr>
            <w:tcW w:w="3254" w:type="dxa"/>
          </w:tcPr>
          <w:p w14:paraId="22ABF586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2958" w:type="dxa"/>
          </w:tcPr>
          <w:p w14:paraId="39F6D24C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2958" w:type="dxa"/>
          </w:tcPr>
          <w:p w14:paraId="4CEE856D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  <w:tc>
          <w:tcPr>
            <w:tcW w:w="3020" w:type="dxa"/>
          </w:tcPr>
          <w:p w14:paraId="75817BF0" w14:textId="77777777" w:rsidR="00BD39F9" w:rsidRPr="00CF50AC" w:rsidRDefault="00BD39F9" w:rsidP="00154C0F">
            <w:pPr>
              <w:spacing w:before="60" w:after="60"/>
              <w:jc w:val="center"/>
              <w:rPr>
                <w:rFonts w:ascii="Calibri" w:hAnsi="Calibri" w:cs="Calibri"/>
                <w:snapToGrid/>
                <w:color w:val="003366"/>
                <w:sz w:val="22"/>
              </w:rPr>
            </w:pPr>
          </w:p>
        </w:tc>
      </w:tr>
    </w:tbl>
    <w:p w14:paraId="5F644385" w14:textId="77777777" w:rsidR="00BD39F9" w:rsidRPr="00CF50AC" w:rsidRDefault="00BD39F9" w:rsidP="00242399">
      <w:pPr>
        <w:spacing w:before="120" w:after="120"/>
        <w:rPr>
          <w:rFonts w:ascii="Calibri" w:hAnsi="Calibri" w:cs="Calibri"/>
          <w:snapToGrid/>
          <w:color w:val="003366"/>
          <w:sz w:val="22"/>
        </w:rPr>
      </w:pPr>
      <w:r>
        <w:rPr>
          <w:rFonts w:ascii="Calibri" w:hAnsi="Calibri" w:cs="Calibri"/>
          <w:snapToGrid/>
          <w:color w:val="003366"/>
          <w:sz w:val="22"/>
        </w:rPr>
        <w:t>This list has been drawn up in accordance with the General Conditions applicable to the grant contracts concluded. The ownership of each asset described therein has been transferred. The entity/ies to whom the ownership of the assets was transferred is/are in accordance with their content.</w:t>
      </w:r>
    </w:p>
    <w:p w14:paraId="247F315D" w14:textId="77777777" w:rsidR="00BD39F9" w:rsidRPr="00CF50AC" w:rsidRDefault="00BD39F9" w:rsidP="00242399">
      <w:pPr>
        <w:tabs>
          <w:tab w:val="center" w:pos="0"/>
        </w:tabs>
        <w:spacing w:before="120" w:after="120"/>
        <w:rPr>
          <w:rFonts w:ascii="Calibri" w:hAnsi="Calibri" w:cs="Calibri"/>
          <w:snapToGrid/>
          <w:color w:val="003366"/>
          <w:sz w:val="22"/>
        </w:rPr>
      </w:pPr>
      <w:r>
        <w:rPr>
          <w:rFonts w:ascii="Calibri" w:hAnsi="Calibri" w:cs="Calibri"/>
          <w:snapToGrid/>
          <w:color w:val="003366"/>
          <w:sz w:val="22"/>
        </w:rPr>
        <w:t>Done in __________ on ___________.</w:t>
      </w:r>
    </w:p>
    <w:p w14:paraId="3E9593C7" w14:textId="77777777" w:rsidR="00460FF0" w:rsidRDefault="00BD39F9" w:rsidP="00242399">
      <w:pPr>
        <w:spacing w:before="120" w:after="120"/>
        <w:rPr>
          <w:rFonts w:ascii="Calibri" w:hAnsi="Calibri" w:cs="Calibri"/>
          <w:snapToGrid/>
          <w:color w:val="003366"/>
          <w:sz w:val="22"/>
        </w:rPr>
      </w:pPr>
      <w:r>
        <w:rPr>
          <w:rFonts w:ascii="Calibri" w:hAnsi="Calibri" w:cs="Calibri"/>
          <w:snapToGrid/>
          <w:color w:val="003366"/>
          <w:sz w:val="22"/>
        </w:rPr>
        <w:t>_______________________________</w:t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  <w:t>___________________________________</w:t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</w:r>
    </w:p>
    <w:p w14:paraId="0B530EB7" w14:textId="577BE981" w:rsidR="00242399" w:rsidRPr="00CF50AC" w:rsidRDefault="00460FF0" w:rsidP="00460FF0">
      <w:pPr>
        <w:spacing w:before="120" w:after="120"/>
        <w:rPr>
          <w:rFonts w:ascii="Calibri" w:hAnsi="Calibri" w:cs="Calibri"/>
          <w:snapToGrid/>
          <w:color w:val="003366"/>
          <w:sz w:val="22"/>
        </w:rPr>
      </w:pPr>
      <w:r>
        <w:rPr>
          <w:rFonts w:ascii="Calibri" w:hAnsi="Calibri" w:cs="Calibri"/>
          <w:snapToGrid/>
          <w:color w:val="003366"/>
          <w:sz w:val="22"/>
        </w:rPr>
        <w:t xml:space="preserve">(ENTITY THAT </w:t>
      </w:r>
      <w:r w:rsidR="00664E23">
        <w:rPr>
          <w:rFonts w:ascii="Calibri" w:hAnsi="Calibri" w:cs="Calibri"/>
          <w:snapToGrid/>
          <w:color w:val="003366"/>
          <w:sz w:val="22"/>
        </w:rPr>
        <w:t>TRANSFERS</w:t>
      </w:r>
      <w:r>
        <w:rPr>
          <w:rFonts w:ascii="Calibri" w:hAnsi="Calibri" w:cs="Calibri"/>
          <w:snapToGrid/>
          <w:color w:val="003366"/>
          <w:sz w:val="22"/>
        </w:rPr>
        <w:t xml:space="preserve"> THE ASSET)</w:t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  <w:t xml:space="preserve"> (ENTITY THAT RECEIVES THE ASSET)</w:t>
      </w:r>
      <w:r>
        <w:rPr>
          <w:rFonts w:ascii="Calibri" w:hAnsi="Calibri" w:cs="Calibri"/>
          <w:snapToGrid/>
          <w:color w:val="003366"/>
          <w:sz w:val="22"/>
        </w:rPr>
        <w:tab/>
        <w:t xml:space="preserve">                                              </w:t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br/>
        <w:t xml:space="preserve">           Name and function</w:t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  <w:t xml:space="preserve">                             Name and function</w:t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</w:r>
      <w:r>
        <w:rPr>
          <w:rFonts w:ascii="Calibri" w:hAnsi="Calibri" w:cs="Calibri"/>
          <w:snapToGrid/>
          <w:color w:val="003366"/>
          <w:sz w:val="22"/>
        </w:rPr>
        <w:tab/>
        <w:t xml:space="preserve">        </w:t>
      </w:r>
    </w:p>
    <w:sectPr w:rsidR="00242399" w:rsidRPr="00CF50AC" w:rsidSect="00154C0F">
      <w:headerReference w:type="default" r:id="rId8"/>
      <w:headerReference w:type="first" r:id="rId9"/>
      <w:footerReference w:type="first" r:id="rId10"/>
      <w:pgSz w:w="16838" w:h="11906" w:orient="landscape"/>
      <w:pgMar w:top="1588" w:right="1021" w:bottom="709" w:left="1021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C185" w14:textId="77777777" w:rsidR="003866AA" w:rsidRPr="006937E9" w:rsidRDefault="003866AA">
      <w:r>
        <w:separator/>
      </w:r>
    </w:p>
  </w:endnote>
  <w:endnote w:type="continuationSeparator" w:id="0">
    <w:p w14:paraId="6D1668D5" w14:textId="77777777" w:rsidR="003866AA" w:rsidRPr="006937E9" w:rsidRDefault="0038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4E66" w14:textId="77777777" w:rsidR="004E75C2" w:rsidRPr="004E75C2" w:rsidRDefault="004E75C2" w:rsidP="004E75C2">
    <w:pPr>
      <w:widowControl/>
      <w:tabs>
        <w:tab w:val="center" w:pos="4252"/>
        <w:tab w:val="right" w:pos="8504"/>
      </w:tabs>
      <w:spacing w:before="0" w:after="0"/>
      <w:rPr>
        <w:rFonts w:ascii="Calibri" w:eastAsia="Calibri" w:hAnsi="Calibri"/>
        <w:snapToGrid/>
        <w:sz w:val="16"/>
        <w:szCs w:val="16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1446"/>
      <w:gridCol w:w="1647"/>
      <w:gridCol w:w="1720"/>
      <w:gridCol w:w="4509"/>
    </w:tblGrid>
    <w:tr w:rsidR="004E75C2" w:rsidRPr="000B4D45" w14:paraId="62E36E55" w14:textId="77777777" w:rsidTr="00EC6C2D">
      <w:tc>
        <w:tcPr>
          <w:tcW w:w="1438" w:type="dxa"/>
          <w:shd w:val="clear" w:color="auto" w:fill="auto"/>
          <w:vAlign w:val="center"/>
        </w:tcPr>
        <w:p w14:paraId="68325899" w14:textId="77777777" w:rsidR="004E75C2" w:rsidRPr="00EC6C2D" w:rsidRDefault="00352C8B" w:rsidP="00EC6C2D">
          <w:pPr>
            <w:widowControl/>
            <w:tabs>
              <w:tab w:val="center" w:pos="4252"/>
              <w:tab w:val="right" w:pos="8504"/>
            </w:tabs>
            <w:spacing w:before="0" w:after="0"/>
            <w:jc w:val="center"/>
            <w:rPr>
              <w:rFonts w:ascii="Calibri" w:eastAsia="Calibri" w:hAnsi="Calibri"/>
              <w:snapToGrid/>
              <w:sz w:val="8"/>
              <w:szCs w:val="8"/>
            </w:rPr>
          </w:pPr>
          <w:r>
            <w:rPr>
              <w:rFonts w:ascii="Calibri" w:eastAsia="Calibri" w:hAnsi="Calibri"/>
              <w:noProof/>
              <w:snapToGrid/>
              <w:sz w:val="8"/>
              <w:szCs w:val="8"/>
              <w:lang w:val="pt-PT" w:eastAsia="pt-PT"/>
            </w:rPr>
            <w:drawing>
              <wp:inline distT="0" distB="0" distL="0" distR="0" wp14:anchorId="0ED1801F" wp14:editId="162CCC3A">
                <wp:extent cx="781050" cy="5524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7" w:type="dxa"/>
          <w:shd w:val="clear" w:color="auto" w:fill="auto"/>
          <w:vAlign w:val="center"/>
        </w:tcPr>
        <w:p w14:paraId="6E7DD29A" w14:textId="77777777" w:rsidR="004E75C2" w:rsidRPr="00EC6C2D" w:rsidRDefault="00352C8B" w:rsidP="00EC6C2D">
          <w:pPr>
            <w:widowControl/>
            <w:tabs>
              <w:tab w:val="center" w:pos="4252"/>
              <w:tab w:val="right" w:pos="8504"/>
            </w:tabs>
            <w:spacing w:before="0" w:after="0"/>
            <w:jc w:val="center"/>
            <w:rPr>
              <w:rFonts w:ascii="Calibri" w:eastAsia="Calibri" w:hAnsi="Calibri"/>
              <w:snapToGrid/>
              <w:sz w:val="8"/>
              <w:szCs w:val="8"/>
            </w:rPr>
          </w:pPr>
          <w:r>
            <w:rPr>
              <w:rFonts w:ascii="Calibri" w:eastAsia="Calibri" w:hAnsi="Calibri" w:cs="Calibri"/>
              <w:noProof/>
              <w:snapToGrid/>
              <w:color w:val="000000"/>
              <w:sz w:val="8"/>
              <w:szCs w:val="8"/>
              <w:lang w:val="pt-PT" w:eastAsia="pt-PT"/>
            </w:rPr>
            <w:drawing>
              <wp:inline distT="0" distB="0" distL="0" distR="0" wp14:anchorId="4FA391EE" wp14:editId="51222E87">
                <wp:extent cx="866775" cy="438150"/>
                <wp:effectExtent l="0" t="0" r="9525" b="0"/>
                <wp:docPr id="2" name="Imagem 2" descr="\\srvlibfps01.camoes.local\PROCULTURA\Comunicação e Visibilidade\Logos_Financiadores_Parceiros\!Logos_principais\C-A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\\srvlibfps01.camoes.local\PROCULTURA\Comunicação e Visibilidade\Logos_Financiadores_Parceiros\!Logos_principais\C-A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shd w:val="clear" w:color="auto" w:fill="auto"/>
          <w:vAlign w:val="center"/>
        </w:tcPr>
        <w:p w14:paraId="6C0542CC" w14:textId="77777777" w:rsidR="004E75C2" w:rsidRPr="00EC6C2D" w:rsidRDefault="004E75C2" w:rsidP="00EC6C2D">
          <w:pPr>
            <w:widowControl/>
            <w:tabs>
              <w:tab w:val="center" w:pos="4252"/>
              <w:tab w:val="right" w:pos="8504"/>
            </w:tabs>
            <w:spacing w:before="0" w:after="0"/>
            <w:jc w:val="center"/>
            <w:rPr>
              <w:rFonts w:ascii="Calibri" w:eastAsia="Calibri" w:hAnsi="Calibri"/>
              <w:snapToGrid/>
              <w:sz w:val="8"/>
              <w:szCs w:val="8"/>
            </w:rPr>
          </w:pPr>
        </w:p>
      </w:tc>
      <w:tc>
        <w:tcPr>
          <w:tcW w:w="4515" w:type="dxa"/>
          <w:shd w:val="clear" w:color="auto" w:fill="auto"/>
          <w:vAlign w:val="center"/>
        </w:tcPr>
        <w:p w14:paraId="20E078D5" w14:textId="77777777" w:rsidR="004E75C2" w:rsidRPr="00EC6C2D" w:rsidRDefault="004E75C2" w:rsidP="00EC6C2D">
          <w:pPr>
            <w:widowControl/>
            <w:spacing w:before="0" w:after="0"/>
            <w:rPr>
              <w:rFonts w:ascii="Arial" w:eastAsia="Calibri" w:hAnsi="Arial" w:cs="Arial"/>
              <w:b/>
              <w:snapToGrid/>
              <w:color w:val="003366"/>
              <w:sz w:val="16"/>
              <w:szCs w:val="16"/>
            </w:rPr>
          </w:pPr>
          <w:r>
            <w:rPr>
              <w:rFonts w:ascii="Arial" w:eastAsia="Calibri" w:hAnsi="Arial" w:cs="Arial"/>
              <w:b/>
              <w:bCs/>
              <w:snapToGrid/>
              <w:color w:val="003366"/>
              <w:sz w:val="16"/>
              <w:szCs w:val="16"/>
            </w:rPr>
            <w:t>Action financed by the European Union.</w:t>
          </w:r>
        </w:p>
        <w:p w14:paraId="5E884C6F" w14:textId="77777777" w:rsidR="004E75C2" w:rsidRPr="00EC6C2D" w:rsidRDefault="004E75C2" w:rsidP="00EC6C2D">
          <w:pPr>
            <w:widowControl/>
            <w:spacing w:before="0" w:after="0"/>
            <w:rPr>
              <w:rFonts w:ascii="Arial" w:eastAsia="Calibri" w:hAnsi="Arial" w:cs="Arial"/>
              <w:b/>
              <w:snapToGrid/>
              <w:color w:val="003366"/>
              <w:sz w:val="16"/>
              <w:szCs w:val="16"/>
            </w:rPr>
          </w:pPr>
          <w:r>
            <w:rPr>
              <w:rFonts w:ascii="Arial" w:eastAsia="Calibri" w:hAnsi="Arial" w:cs="Arial"/>
              <w:b/>
              <w:bCs/>
              <w:snapToGrid/>
              <w:color w:val="003366"/>
              <w:sz w:val="16"/>
              <w:szCs w:val="16"/>
            </w:rPr>
            <w:t>Action managed by Camões, IP.</w:t>
          </w:r>
        </w:p>
        <w:p w14:paraId="2DE91BFC" w14:textId="77777777" w:rsidR="004E75C2" w:rsidRPr="00EC6C2D" w:rsidRDefault="004E75C2" w:rsidP="00EC6C2D">
          <w:pPr>
            <w:widowControl/>
            <w:tabs>
              <w:tab w:val="center" w:pos="4252"/>
              <w:tab w:val="right" w:pos="8504"/>
            </w:tabs>
            <w:spacing w:before="0" w:after="0"/>
            <w:rPr>
              <w:rFonts w:ascii="Arial" w:eastAsia="Calibri" w:hAnsi="Arial" w:cs="Arial"/>
              <w:b/>
              <w:snapToGrid/>
              <w:color w:val="003366"/>
              <w:sz w:val="8"/>
              <w:szCs w:val="8"/>
            </w:rPr>
          </w:pPr>
        </w:p>
      </w:tc>
    </w:tr>
  </w:tbl>
  <w:p w14:paraId="4A0CA046" w14:textId="48762ABF" w:rsidR="00B72841" w:rsidRPr="004E75C2" w:rsidRDefault="004E75C2" w:rsidP="004E75C2">
    <w:pPr>
      <w:widowControl/>
      <w:tabs>
        <w:tab w:val="center" w:pos="4252"/>
        <w:tab w:val="right" w:pos="8504"/>
      </w:tabs>
      <w:spacing w:before="0" w:after="0"/>
      <w:jc w:val="right"/>
      <w:rPr>
        <w:rFonts w:ascii="Calibri" w:eastAsia="Calibri" w:hAnsi="Calibri"/>
        <w:snapToGrid/>
        <w:sz w:val="20"/>
      </w:rPr>
    </w:pPr>
    <w:r>
      <w:rPr>
        <w:rFonts w:ascii="Calibri" w:eastAsia="Calibri" w:hAnsi="Calibri"/>
        <w:snapToGrid/>
        <w:sz w:val="20"/>
      </w:rPr>
      <w:fldChar w:fldCharType="begin"/>
    </w:r>
    <w:r>
      <w:rPr>
        <w:rFonts w:ascii="Calibri" w:eastAsia="Calibri" w:hAnsi="Calibri"/>
        <w:snapToGrid/>
        <w:sz w:val="20"/>
      </w:rPr>
      <w:instrText>PAGE   \* MERGEFORMAT</w:instrText>
    </w:r>
    <w:r>
      <w:rPr>
        <w:rFonts w:ascii="Calibri" w:eastAsia="Calibri" w:hAnsi="Calibri"/>
        <w:snapToGrid/>
        <w:sz w:val="20"/>
      </w:rPr>
      <w:fldChar w:fldCharType="separate"/>
    </w:r>
    <w:r w:rsidR="00F05067">
      <w:rPr>
        <w:rFonts w:ascii="Calibri" w:eastAsia="Calibri" w:hAnsi="Calibri"/>
        <w:noProof/>
        <w:snapToGrid/>
        <w:sz w:val="20"/>
      </w:rPr>
      <w:t>1</w:t>
    </w:r>
    <w:r>
      <w:rPr>
        <w:rFonts w:ascii="Calibri" w:eastAsia="Calibri" w:hAnsi="Calibri"/>
        <w:snapToGrid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3D2C" w14:textId="77777777" w:rsidR="003866AA" w:rsidRPr="006937E9" w:rsidRDefault="003866AA">
      <w:r>
        <w:separator/>
      </w:r>
    </w:p>
  </w:footnote>
  <w:footnote w:type="continuationSeparator" w:id="0">
    <w:p w14:paraId="3C840A54" w14:textId="77777777" w:rsidR="003866AA" w:rsidRPr="006937E9" w:rsidRDefault="0038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CFC0" w14:textId="77777777" w:rsidR="007149BD" w:rsidRPr="006937E9" w:rsidRDefault="007149BD">
    <w:pPr>
      <w:pStyle w:val="Cabealho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50" w:type="dxa"/>
      <w:tblLook w:val="04A0" w:firstRow="1" w:lastRow="0" w:firstColumn="1" w:lastColumn="0" w:noHBand="0" w:noVBand="1"/>
    </w:tblPr>
    <w:tblGrid>
      <w:gridCol w:w="4644"/>
      <w:gridCol w:w="10206"/>
    </w:tblGrid>
    <w:tr w:rsidR="00154C0F" w:rsidRPr="00454707" w14:paraId="6B2196F3" w14:textId="77777777" w:rsidTr="008A53CD">
      <w:tc>
        <w:tcPr>
          <w:tcW w:w="4644" w:type="dxa"/>
          <w:shd w:val="clear" w:color="auto" w:fill="auto"/>
          <w:vAlign w:val="center"/>
        </w:tcPr>
        <w:p w14:paraId="281C44C8" w14:textId="77777777" w:rsidR="00460FF0" w:rsidRDefault="00460FF0" w:rsidP="00460FF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after="0"/>
            <w:ind w:left="-567" w:firstLine="567"/>
            <w:rPr>
              <w:rFonts w:ascii="Arial" w:hAnsi="Arial"/>
              <w:b/>
              <w:iCs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CAMÕES, I.P. MANUAL OF PROCEDURES</w:t>
          </w:r>
        </w:p>
        <w:p w14:paraId="5F877EB3" w14:textId="77777777" w:rsidR="008A53CD" w:rsidRDefault="008A53CD" w:rsidP="00460FF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after="0"/>
            <w:rPr>
              <w:rFonts w:cs="Calibri"/>
              <w:b/>
              <w:sz w:val="20"/>
            </w:rPr>
          </w:pPr>
        </w:p>
        <w:p w14:paraId="6C149542" w14:textId="77777777" w:rsidR="00460FF0" w:rsidRDefault="00460FF0" w:rsidP="00460FF0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="0" w:after="0"/>
            <w:rPr>
              <w:rFonts w:ascii="Arial" w:hAnsi="Arial"/>
              <w:b/>
              <w:iCs/>
              <w:sz w:val="20"/>
            </w:rPr>
          </w:pPr>
          <w:r>
            <w:rPr>
              <w:rFonts w:cs="Calibri"/>
              <w:b/>
              <w:bCs/>
              <w:sz w:val="20"/>
            </w:rPr>
            <w:t>PO III.5.5.04.62</w:t>
          </w:r>
        </w:p>
        <w:p w14:paraId="6CAEE4F5" w14:textId="77777777" w:rsidR="00154C0F" w:rsidRPr="00454707" w:rsidRDefault="00154C0F" w:rsidP="00454707">
          <w:pPr>
            <w:tabs>
              <w:tab w:val="left" w:pos="2145"/>
            </w:tabs>
            <w:spacing w:before="0" w:after="0" w:line="288" w:lineRule="auto"/>
            <w:rPr>
              <w:rFonts w:ascii="Georgia" w:eastAsia="Calibri" w:hAnsi="Georgia"/>
              <w:color w:val="223982"/>
              <w:sz w:val="20"/>
            </w:rPr>
          </w:pPr>
        </w:p>
      </w:tc>
      <w:tc>
        <w:tcPr>
          <w:tcW w:w="10206" w:type="dxa"/>
          <w:shd w:val="clear" w:color="auto" w:fill="auto"/>
          <w:vAlign w:val="center"/>
        </w:tcPr>
        <w:p w14:paraId="0C927F12" w14:textId="77777777" w:rsidR="00154C0F" w:rsidRPr="00454707" w:rsidRDefault="00154C0F" w:rsidP="00454707">
          <w:pPr>
            <w:spacing w:before="0" w:after="0" w:line="288" w:lineRule="auto"/>
            <w:rPr>
              <w:rFonts w:ascii="Arial" w:hAnsi="Arial" w:cs="Arial"/>
              <w:b/>
              <w:caps/>
              <w:color w:val="666699"/>
            </w:rPr>
          </w:pPr>
        </w:p>
      </w:tc>
    </w:tr>
  </w:tbl>
  <w:p w14:paraId="02A8D813" w14:textId="77777777" w:rsidR="00230A2E" w:rsidRPr="00242399" w:rsidRDefault="00230A2E" w:rsidP="00154C0F">
    <w:pPr>
      <w:pStyle w:val="Cabealh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Cabealho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33510"/>
    <w:rsid w:val="00051E02"/>
    <w:rsid w:val="00052468"/>
    <w:rsid w:val="0008458B"/>
    <w:rsid w:val="000872B3"/>
    <w:rsid w:val="000876D6"/>
    <w:rsid w:val="00095AC9"/>
    <w:rsid w:val="000B4D45"/>
    <w:rsid w:val="000C280C"/>
    <w:rsid w:val="000C6442"/>
    <w:rsid w:val="000E0D83"/>
    <w:rsid w:val="000F07B4"/>
    <w:rsid w:val="0011373E"/>
    <w:rsid w:val="001137A4"/>
    <w:rsid w:val="0011610B"/>
    <w:rsid w:val="00132231"/>
    <w:rsid w:val="00132267"/>
    <w:rsid w:val="0013464A"/>
    <w:rsid w:val="00154894"/>
    <w:rsid w:val="00154C0F"/>
    <w:rsid w:val="00161D3A"/>
    <w:rsid w:val="001737BC"/>
    <w:rsid w:val="0017550D"/>
    <w:rsid w:val="001918C3"/>
    <w:rsid w:val="00197196"/>
    <w:rsid w:val="001B5093"/>
    <w:rsid w:val="00230A2E"/>
    <w:rsid w:val="00236B81"/>
    <w:rsid w:val="00240496"/>
    <w:rsid w:val="00242399"/>
    <w:rsid w:val="00243A67"/>
    <w:rsid w:val="00264C9F"/>
    <w:rsid w:val="00273158"/>
    <w:rsid w:val="002F682C"/>
    <w:rsid w:val="00324ED2"/>
    <w:rsid w:val="003414FB"/>
    <w:rsid w:val="0034525C"/>
    <w:rsid w:val="00352C8B"/>
    <w:rsid w:val="003866AA"/>
    <w:rsid w:val="00390E90"/>
    <w:rsid w:val="00391F5A"/>
    <w:rsid w:val="003D3155"/>
    <w:rsid w:val="003E3A5B"/>
    <w:rsid w:val="003F010B"/>
    <w:rsid w:val="003F7B0B"/>
    <w:rsid w:val="00413226"/>
    <w:rsid w:val="00423386"/>
    <w:rsid w:val="00424BF4"/>
    <w:rsid w:val="0042641F"/>
    <w:rsid w:val="00454707"/>
    <w:rsid w:val="00455157"/>
    <w:rsid w:val="00460FF0"/>
    <w:rsid w:val="00482AE9"/>
    <w:rsid w:val="004C2CE9"/>
    <w:rsid w:val="004C41EC"/>
    <w:rsid w:val="004D0C8B"/>
    <w:rsid w:val="004D39CB"/>
    <w:rsid w:val="004E08CC"/>
    <w:rsid w:val="004E72CA"/>
    <w:rsid w:val="004E75C2"/>
    <w:rsid w:val="004F156F"/>
    <w:rsid w:val="004F6616"/>
    <w:rsid w:val="004F749E"/>
    <w:rsid w:val="00532A7A"/>
    <w:rsid w:val="00552FAC"/>
    <w:rsid w:val="00560918"/>
    <w:rsid w:val="00565384"/>
    <w:rsid w:val="00596473"/>
    <w:rsid w:val="005B08F9"/>
    <w:rsid w:val="005B116B"/>
    <w:rsid w:val="005B57F3"/>
    <w:rsid w:val="005B63C0"/>
    <w:rsid w:val="005C33CE"/>
    <w:rsid w:val="005D21C9"/>
    <w:rsid w:val="005F2592"/>
    <w:rsid w:val="00641DE9"/>
    <w:rsid w:val="00660ACB"/>
    <w:rsid w:val="00664E23"/>
    <w:rsid w:val="0066634F"/>
    <w:rsid w:val="00672E95"/>
    <w:rsid w:val="006771A4"/>
    <w:rsid w:val="00693193"/>
    <w:rsid w:val="006937E9"/>
    <w:rsid w:val="00694EF1"/>
    <w:rsid w:val="006A0393"/>
    <w:rsid w:val="006A5303"/>
    <w:rsid w:val="006C13D6"/>
    <w:rsid w:val="006C5304"/>
    <w:rsid w:val="0071033C"/>
    <w:rsid w:val="007149BD"/>
    <w:rsid w:val="0075124B"/>
    <w:rsid w:val="00765039"/>
    <w:rsid w:val="00775006"/>
    <w:rsid w:val="007A3113"/>
    <w:rsid w:val="007D1DA4"/>
    <w:rsid w:val="007D4D9E"/>
    <w:rsid w:val="00825DD1"/>
    <w:rsid w:val="00840018"/>
    <w:rsid w:val="00847E32"/>
    <w:rsid w:val="00850D11"/>
    <w:rsid w:val="00873770"/>
    <w:rsid w:val="008758F2"/>
    <w:rsid w:val="008A53CD"/>
    <w:rsid w:val="008D118E"/>
    <w:rsid w:val="008F69F7"/>
    <w:rsid w:val="00912764"/>
    <w:rsid w:val="00924DB8"/>
    <w:rsid w:val="00926133"/>
    <w:rsid w:val="009310E2"/>
    <w:rsid w:val="009649D2"/>
    <w:rsid w:val="00964A0A"/>
    <w:rsid w:val="00965DA2"/>
    <w:rsid w:val="00981BC6"/>
    <w:rsid w:val="00995039"/>
    <w:rsid w:val="009D0BED"/>
    <w:rsid w:val="009F2D17"/>
    <w:rsid w:val="009F2EF9"/>
    <w:rsid w:val="00A32890"/>
    <w:rsid w:val="00A724A6"/>
    <w:rsid w:val="00A911D0"/>
    <w:rsid w:val="00A925DD"/>
    <w:rsid w:val="00A93C3C"/>
    <w:rsid w:val="00AA0D22"/>
    <w:rsid w:val="00AC312E"/>
    <w:rsid w:val="00AE6224"/>
    <w:rsid w:val="00B05AD2"/>
    <w:rsid w:val="00B60AC8"/>
    <w:rsid w:val="00B62ABF"/>
    <w:rsid w:val="00B72841"/>
    <w:rsid w:val="00BA2F71"/>
    <w:rsid w:val="00BC7CFF"/>
    <w:rsid w:val="00BD39F9"/>
    <w:rsid w:val="00BD6454"/>
    <w:rsid w:val="00BF05A4"/>
    <w:rsid w:val="00C047ED"/>
    <w:rsid w:val="00C45D5C"/>
    <w:rsid w:val="00C5417C"/>
    <w:rsid w:val="00C769BA"/>
    <w:rsid w:val="00C9492F"/>
    <w:rsid w:val="00C96024"/>
    <w:rsid w:val="00CA3D81"/>
    <w:rsid w:val="00CA70C2"/>
    <w:rsid w:val="00CB4CDA"/>
    <w:rsid w:val="00CE6EFE"/>
    <w:rsid w:val="00CE77DE"/>
    <w:rsid w:val="00CF50AC"/>
    <w:rsid w:val="00CF7F4F"/>
    <w:rsid w:val="00D21235"/>
    <w:rsid w:val="00D94E58"/>
    <w:rsid w:val="00D97E94"/>
    <w:rsid w:val="00DE248B"/>
    <w:rsid w:val="00DF6FFF"/>
    <w:rsid w:val="00E02EFE"/>
    <w:rsid w:val="00E32924"/>
    <w:rsid w:val="00E356A6"/>
    <w:rsid w:val="00E37F0B"/>
    <w:rsid w:val="00E61424"/>
    <w:rsid w:val="00E71FC7"/>
    <w:rsid w:val="00E72697"/>
    <w:rsid w:val="00E85C39"/>
    <w:rsid w:val="00E940F3"/>
    <w:rsid w:val="00E96EDE"/>
    <w:rsid w:val="00EB094F"/>
    <w:rsid w:val="00EC6C2D"/>
    <w:rsid w:val="00EE0EE2"/>
    <w:rsid w:val="00EE300C"/>
    <w:rsid w:val="00EF3523"/>
    <w:rsid w:val="00F05067"/>
    <w:rsid w:val="00F21312"/>
    <w:rsid w:val="00F22151"/>
    <w:rsid w:val="00F408C7"/>
    <w:rsid w:val="00F7210C"/>
    <w:rsid w:val="00F74EA6"/>
    <w:rsid w:val="00F7521D"/>
    <w:rsid w:val="00F92983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158CD61"/>
  <w15:docId w15:val="{CE773546-4821-4636-AA52-A3352122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Cabealho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Cabealho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Cabealho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Cabealho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e">
    <w:name w:val="Emphasis"/>
    <w:qFormat/>
    <w:rPr>
      <w:i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Parteinferiordoformulrio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Partesuperiordoformulrio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Forte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F6FFF"/>
  </w:style>
  <w:style w:type="paragraph" w:styleId="Textodebalo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Refdenotaderodap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acommarcas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anumerada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ndice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elacomgrelha">
    <w:name w:val="Table Grid"/>
    <w:basedOn w:val="Tabela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Refdecomentrio">
    <w:name w:val="annotation reference"/>
    <w:semiHidden/>
    <w:rsid w:val="00CB4CDA"/>
    <w:rPr>
      <w:sz w:val="16"/>
      <w:szCs w:val="16"/>
    </w:rPr>
  </w:style>
  <w:style w:type="paragraph" w:styleId="Textodecomentrio">
    <w:name w:val="annotation text"/>
    <w:basedOn w:val="Normal"/>
    <w:semiHidden/>
    <w:rsid w:val="00CB4CDA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CB4CDA"/>
    <w:rPr>
      <w:b/>
      <w:bCs/>
    </w:rPr>
  </w:style>
  <w:style w:type="character" w:customStyle="1" w:styleId="tw4winMark">
    <w:name w:val="tw4winMark"/>
    <w:rsid w:val="003F010B"/>
    <w:rPr>
      <w:vanish/>
      <w:color w:val="800080"/>
      <w:vertAlign w:val="subscript"/>
    </w:rPr>
  </w:style>
  <w:style w:type="character" w:customStyle="1" w:styleId="RodapCarter">
    <w:name w:val="Rodapé Caráter"/>
    <w:link w:val="Rodap"/>
    <w:uiPriority w:val="99"/>
    <w:rsid w:val="00154C0F"/>
    <w:rPr>
      <w:snapToGrid w:val="0"/>
      <w:sz w:val="24"/>
      <w:lang w:val="en-GB" w:eastAsia="en-US"/>
    </w:rPr>
  </w:style>
  <w:style w:type="table" w:customStyle="1" w:styleId="Tabelacomgrelha1">
    <w:name w:val="Tabela com grelha1"/>
    <w:basedOn w:val="Tabelanormal"/>
    <w:next w:val="Tabelacomgrelha"/>
    <w:rsid w:val="004E75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0DE5A0C-253D-405D-8CD1-29D1C7A10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Fábio Sousa</cp:lastModifiedBy>
  <cp:revision>2</cp:revision>
  <cp:lastPrinted>2012-12-20T14:47:00Z</cp:lastPrinted>
  <dcterms:created xsi:type="dcterms:W3CDTF">2021-10-07T10:43:00Z</dcterms:created>
  <dcterms:modified xsi:type="dcterms:W3CDTF">2021-10-07T10:43:00Z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